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1F27" w14:textId="77777777" w:rsidR="00000000" w:rsidRDefault="006E1F0D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dichiarazione di residenza</w:t>
      </w:r>
    </w:p>
    <w:p w14:paraId="54CBD4C9" w14:textId="77777777" w:rsidR="00000000" w:rsidRDefault="006E1F0D">
      <w:pPr>
        <w:jc w:val="center"/>
        <w:rPr>
          <w:rFonts w:ascii="Verdana" w:hAnsi="Verdana"/>
          <w:b/>
        </w:rPr>
      </w:pPr>
    </w:p>
    <w:p w14:paraId="2AAF1703" w14:textId="77777777" w:rsidR="00000000" w:rsidRDefault="006E1F0D">
      <w:pPr>
        <w:rPr>
          <w:rFonts w:ascii="Verdana" w:hAnsi="Verdana"/>
          <w:b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000000" w14:paraId="198162AA" w14:textId="77777777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8876" w14:textId="77777777" w:rsidR="00000000" w:rsidRDefault="006E1F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Dichiarazione di residenza con provenienza da altro comune. Indicare il comune di provenienza</w:t>
            </w:r>
          </w:p>
          <w:p w14:paraId="5409DD73" w14:textId="77777777" w:rsidR="00000000" w:rsidRDefault="006E1F0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7DF26FA2" w14:textId="77777777">
        <w:trPr>
          <w:trHeight w:val="58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DE17" w14:textId="77777777" w:rsidR="00000000" w:rsidRDefault="006E1F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Dichiarazione di residenza con provenienza dall’estero. Indicare lo Stato estero di provenienza</w:t>
            </w:r>
          </w:p>
          <w:p w14:paraId="4FFED306" w14:textId="77777777" w:rsidR="00000000" w:rsidRDefault="006E1F0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4CCF0DE3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D9D" w14:textId="77777777" w:rsidR="00000000" w:rsidRDefault="006E1F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Dichiarazione di residenza di cit</w:t>
            </w:r>
            <w:r>
              <w:rPr>
                <w:rFonts w:ascii="Verdana" w:hAnsi="Verdana"/>
                <w:sz w:val="20"/>
                <w:szCs w:val="20"/>
              </w:rPr>
              <w:t xml:space="preserve">tadini italiani iscritti all’AIRE (Anagrafe degli italiani residenti all’estero) con provenienza dall’estero. Indicare lo Stato estero di provenienza ed il comune di iscrizione AIRE </w:t>
            </w:r>
          </w:p>
          <w:p w14:paraId="2E92B24D" w14:textId="77777777" w:rsidR="00000000" w:rsidRDefault="006E1F0D">
            <w:pPr>
              <w:snapToGrid w:val="0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3EBF50DE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61B" w14:textId="77777777" w:rsidR="00000000" w:rsidRDefault="006E1F0D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Dichiarazione di cambiamento di abitazione nell’ambito dello stesso com</w:t>
            </w:r>
            <w:r>
              <w:rPr>
                <w:rFonts w:ascii="Verdana" w:hAnsi="Verdana"/>
                <w:sz w:val="20"/>
                <w:szCs w:val="20"/>
              </w:rPr>
              <w:t xml:space="preserve">une </w:t>
            </w:r>
          </w:p>
          <w:p w14:paraId="4E0F5F14" w14:textId="77777777" w:rsidR="00000000" w:rsidRDefault="006E1F0D">
            <w:pPr>
              <w:snapToGri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4F6921B6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1CE1" w14:textId="77777777" w:rsidR="00000000" w:rsidRDefault="006E1F0D">
            <w:pPr>
              <w:numPr>
                <w:ilvl w:val="0"/>
                <w:numId w:val="10"/>
              </w:num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Iscrizione per altro motivo</w:t>
            </w:r>
          </w:p>
          <w:p w14:paraId="02F6C17A" w14:textId="77777777" w:rsidR="00000000" w:rsidRDefault="006E1F0D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(specificare il motivo ………………………………………………………………………)</w:t>
            </w:r>
          </w:p>
        </w:tc>
      </w:tr>
    </w:tbl>
    <w:p w14:paraId="0F3F2C66" w14:textId="77777777" w:rsidR="00000000" w:rsidRDefault="006E1F0D">
      <w:pPr>
        <w:rPr>
          <w:rFonts w:ascii="Verdana" w:hAnsi="Verdana"/>
        </w:rPr>
      </w:pPr>
    </w:p>
    <w:p w14:paraId="0596F10B" w14:textId="77777777" w:rsidR="00000000" w:rsidRDefault="006E1F0D">
      <w:pPr>
        <w:jc w:val="center"/>
        <w:rPr>
          <w:rFonts w:ascii="Verdana" w:hAnsi="Verdana"/>
          <w:b/>
          <w:sz w:val="20"/>
          <w:szCs w:val="20"/>
        </w:rPr>
      </w:pPr>
    </w:p>
    <w:p w14:paraId="0AA9D804" w14:textId="77777777" w:rsidR="00000000" w:rsidRDefault="006E1F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SOTTOSCRITTO</w:t>
      </w:r>
    </w:p>
    <w:p w14:paraId="30D0BA97" w14:textId="77777777" w:rsidR="00000000" w:rsidRDefault="006E1F0D">
      <w:pPr>
        <w:jc w:val="center"/>
        <w:rPr>
          <w:rFonts w:ascii="Verdana" w:hAnsi="Verdana"/>
          <w:sz w:val="20"/>
          <w:szCs w:val="20"/>
        </w:rPr>
      </w:pPr>
    </w:p>
    <w:p w14:paraId="529301FB" w14:textId="77777777" w:rsidR="00000000" w:rsidRDefault="006E1F0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000000" w14:paraId="1521C845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CD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Cognome*</w:t>
            </w:r>
          </w:p>
        </w:tc>
      </w:tr>
      <w:tr w:rsidR="00000000" w14:paraId="0B3AE1F5" w14:textId="77777777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BE3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BF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000000" w14:paraId="71005FDC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2FF2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B3CBD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92B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</w:tc>
      </w:tr>
      <w:tr w:rsidR="00000000" w14:paraId="45708C06" w14:textId="77777777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6A619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E188C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000000" w14:paraId="0B267368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A1D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</w:t>
            </w:r>
            <w:r>
              <w:rPr>
                <w:rFonts w:ascii="Verdana" w:hAnsi="Verdana"/>
                <w:sz w:val="20"/>
                <w:szCs w:val="20"/>
              </w:rPr>
              <w:t>e se occupato: **</w:t>
            </w:r>
          </w:p>
        </w:tc>
      </w:tr>
      <w:tr w:rsidR="00000000" w14:paraId="4F667456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145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14:paraId="160B9F84" w14:textId="77777777" w:rsidR="00000000" w:rsidRDefault="006E1F0D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14:paraId="56F3508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Coadiuvante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13D41FCD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9E0C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professionale: **</w:t>
            </w:r>
          </w:p>
          <w:p w14:paraId="4C8134D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Studente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Pensionato / Ritirato dal lavoro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Altra condizione non professionale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3D11265E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4C83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000000" w14:paraId="67C112AD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B5D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Elementare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Media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  Diploma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Laurea  triennale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Laurea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 w:cs="Courier New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 Dot</w:t>
            </w:r>
            <w:r>
              <w:rPr>
                <w:rFonts w:ascii="Verdana" w:hAnsi="Verdana"/>
                <w:sz w:val="20"/>
                <w:szCs w:val="20"/>
              </w:rPr>
              <w:t xml:space="preserve">torato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000000" w14:paraId="704D821A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6B6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 tipo***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37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0A33457D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074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F28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301AE7D5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D8BB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24B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2DA3C344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C932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83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di***</w:t>
            </w:r>
          </w:p>
        </w:tc>
      </w:tr>
      <w:tr w:rsidR="00000000" w14:paraId="17004940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E0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000000" w14:paraId="5DDCE9E7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6D13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61A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DB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11386632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61AE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2336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040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0F2EC727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38B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</w:t>
            </w:r>
            <w:r>
              <w:rPr>
                <w:rFonts w:ascii="Verdana" w:hAnsi="Verdana"/>
                <w:sz w:val="20"/>
                <w:szCs w:val="20"/>
              </w:rPr>
              <w:t>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ED42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AB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4ACFDCEF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D9A5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C447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10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5B952B" w14:textId="77777777" w:rsidR="00000000" w:rsidRDefault="006E1F0D">
      <w:pPr>
        <w:jc w:val="both"/>
      </w:pPr>
    </w:p>
    <w:p w14:paraId="0B764C05" w14:textId="77777777" w:rsidR="00000000" w:rsidRDefault="006E1F0D">
      <w:pPr>
        <w:jc w:val="both"/>
      </w:pPr>
    </w:p>
    <w:p w14:paraId="544F1489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Consapevole delle responsabilità penali per le dichiarazioni mendaci ai sensi degli art. 75 e 76 DPR 445/2000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0"/>
          <w:szCs w:val="20"/>
        </w:rPr>
        <w:t>che prevedono la decadenza dai benefici e l’obbligo di denuncia all’autorità competente</w:t>
      </w:r>
      <w:r>
        <w:rPr>
          <w:rFonts w:ascii="Verdana" w:hAnsi="Verdana"/>
          <w:sz w:val="20"/>
          <w:szCs w:val="20"/>
        </w:rPr>
        <w:t>.</w:t>
      </w:r>
    </w:p>
    <w:p w14:paraId="78D3B8DD" w14:textId="77777777" w:rsidR="00000000" w:rsidRDefault="006E1F0D">
      <w:pPr>
        <w:tabs>
          <w:tab w:val="left" w:pos="2977"/>
        </w:tabs>
        <w:rPr>
          <w:rFonts w:ascii="Verdana" w:hAnsi="Verdana"/>
          <w:b/>
          <w:sz w:val="20"/>
          <w:szCs w:val="20"/>
        </w:rPr>
      </w:pPr>
    </w:p>
    <w:p w14:paraId="6D67E21B" w14:textId="77777777" w:rsidR="00000000" w:rsidRDefault="006E1F0D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14:paraId="455A0E55" w14:textId="77777777" w:rsidR="00000000" w:rsidRDefault="006E1F0D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DICHIARA </w:t>
      </w:r>
    </w:p>
    <w:p w14:paraId="2AE4BBB5" w14:textId="77777777" w:rsidR="00000000" w:rsidRDefault="006E1F0D">
      <w:pPr>
        <w:jc w:val="center"/>
        <w:rPr>
          <w:rFonts w:ascii="Verdana" w:hAnsi="Verdana"/>
          <w:sz w:val="20"/>
          <w:szCs w:val="20"/>
        </w:rPr>
      </w:pPr>
    </w:p>
    <w:p w14:paraId="2401C6A7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lastRenderedPageBreak/>
        <w:t>□</w:t>
      </w:r>
      <w:r>
        <w:rPr>
          <w:rFonts w:ascii="Verdana" w:hAnsi="Verdana"/>
          <w:sz w:val="20"/>
          <w:szCs w:val="20"/>
        </w:rPr>
        <w:t xml:space="preserve"> Di aver tras</w:t>
      </w:r>
      <w:r>
        <w:rPr>
          <w:rFonts w:ascii="Verdana" w:hAnsi="Verdana"/>
          <w:sz w:val="20"/>
          <w:szCs w:val="20"/>
        </w:rPr>
        <w:t xml:space="preserve">ferito la dimora </w:t>
      </w:r>
      <w:proofErr w:type="gramStart"/>
      <w:r>
        <w:rPr>
          <w:rFonts w:ascii="Verdana" w:hAnsi="Verdana"/>
          <w:sz w:val="20"/>
          <w:szCs w:val="20"/>
        </w:rPr>
        <w:t>abituale  al</w:t>
      </w:r>
      <w:proofErr w:type="gramEnd"/>
      <w:r>
        <w:rPr>
          <w:rFonts w:ascii="Verdana" w:hAnsi="Verdana"/>
          <w:sz w:val="20"/>
          <w:szCs w:val="20"/>
        </w:rPr>
        <w:t xml:space="preserve"> seguente indirizzo :</w:t>
      </w:r>
    </w:p>
    <w:p w14:paraId="732EBB79" w14:textId="77777777" w:rsidR="00000000" w:rsidRDefault="006E1F0D">
      <w:pPr>
        <w:jc w:val="both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2326"/>
        <w:gridCol w:w="4718"/>
      </w:tblGrid>
      <w:tr w:rsidR="00000000" w14:paraId="2EDB40A3" w14:textId="77777777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03B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9AB8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Provincia*</w:t>
            </w:r>
          </w:p>
        </w:tc>
      </w:tr>
      <w:tr w:rsidR="00000000" w14:paraId="36222BB6" w14:textId="77777777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851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Via/Piazza *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391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civico*</w:t>
            </w:r>
          </w:p>
        </w:tc>
      </w:tr>
      <w:tr w:rsidR="00000000" w14:paraId="2F191499" w14:textId="77777777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3A99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E538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796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Interno</w:t>
            </w:r>
          </w:p>
        </w:tc>
      </w:tr>
    </w:tbl>
    <w:p w14:paraId="7038038D" w14:textId="77777777" w:rsidR="00000000" w:rsidRDefault="006E1F0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FED2D7D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Che nell’abitazione sita al nuovo indirizzo si sono trasferiti anche i familiari di seguito </w:t>
      </w:r>
      <w:proofErr w:type="gramStart"/>
      <w:r>
        <w:rPr>
          <w:rFonts w:ascii="Verdana" w:hAnsi="Verdana"/>
          <w:sz w:val="20"/>
          <w:szCs w:val="20"/>
        </w:rPr>
        <w:t xml:space="preserve">specificati </w:t>
      </w:r>
      <w:r>
        <w:rPr>
          <w:rFonts w:ascii="Verdana" w:hAnsi="Verdana"/>
          <w:sz w:val="22"/>
          <w:szCs w:val="22"/>
        </w:rPr>
        <w:t xml:space="preserve"> :</w:t>
      </w:r>
      <w:proofErr w:type="gramEnd"/>
    </w:p>
    <w:p w14:paraId="38F6D23A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000000" w14:paraId="447C2A04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F4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Cognome*</w:t>
            </w:r>
          </w:p>
        </w:tc>
      </w:tr>
      <w:tr w:rsidR="00000000" w14:paraId="494E3123" w14:textId="77777777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71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CD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</w:t>
            </w:r>
            <w:r>
              <w:rPr>
                <w:rFonts w:ascii="Verdana" w:hAnsi="Verdana"/>
                <w:sz w:val="20"/>
                <w:szCs w:val="20"/>
              </w:rPr>
              <w:t>a di nascita *</w:t>
            </w:r>
          </w:p>
        </w:tc>
      </w:tr>
      <w:tr w:rsidR="00000000" w14:paraId="60DEB06D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FE2EE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AEC8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2531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</w:tc>
      </w:tr>
      <w:tr w:rsidR="00000000" w14:paraId="459C2E1D" w14:textId="77777777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23277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D6F8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000000" w14:paraId="43E10D9E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DE7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Rapporto di parentela con il richiedente *</w:t>
            </w:r>
          </w:p>
        </w:tc>
      </w:tr>
      <w:tr w:rsidR="00000000" w14:paraId="09A86AB7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446A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000000" w14:paraId="48D8B382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985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</w:t>
            </w:r>
            <w:r>
              <w:rPr>
                <w:rFonts w:ascii="Verdana" w:hAnsi="Verdana"/>
                <w:sz w:val="20"/>
                <w:szCs w:val="20"/>
              </w:rPr>
              <w:t xml:space="preserve">        Operaio </w:t>
            </w:r>
          </w:p>
          <w:p w14:paraId="6D6C163A" w14:textId="77777777" w:rsidR="00000000" w:rsidRDefault="006E1F0D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14:paraId="669DA53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Coadiuvante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7F71259A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B4B5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professionale: **</w:t>
            </w:r>
          </w:p>
          <w:p w14:paraId="7B36C6A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Studente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Pensionato / Ritirato dal lavoro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028F741C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72D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000000" w14:paraId="6BBD7DC2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184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elementare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Media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  Diploma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Laurea  triennale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Laurea  </w:t>
            </w:r>
            <w:r>
              <w:rPr>
                <w:rFonts w:ascii="Courier New" w:hAnsi="Courier New" w:cs="Courier New"/>
                <w:sz w:val="20"/>
                <w:szCs w:val="20"/>
              </w:rPr>
              <w:t>□ 5</w:t>
            </w:r>
            <w:r>
              <w:rPr>
                <w:rFonts w:ascii="Verdana" w:hAnsi="Verdana"/>
                <w:sz w:val="20"/>
                <w:szCs w:val="20"/>
              </w:rPr>
              <w:t xml:space="preserve">  Dottorato </w:t>
            </w:r>
            <w:r>
              <w:rPr>
                <w:rFonts w:ascii="Courier New" w:hAnsi="Courier New" w:cs="Courier New"/>
                <w:sz w:val="20"/>
                <w:szCs w:val="20"/>
              </w:rPr>
              <w:t>□ 6</w:t>
            </w:r>
          </w:p>
        </w:tc>
      </w:tr>
      <w:tr w:rsidR="00000000" w14:paraId="783BE27A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6DE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BC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0F0CB154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5AB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DE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30373C29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BAD0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9EC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1F84868A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BA4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FC6C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 ***</w:t>
            </w:r>
          </w:p>
        </w:tc>
      </w:tr>
      <w:tr w:rsidR="00000000" w14:paraId="7DCD6100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4A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000000" w14:paraId="26973CEB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35A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972C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F77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7D0D85BE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DA4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B1755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F88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778AA4D5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0D26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36A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3C7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79B804DF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715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</w:t>
            </w:r>
            <w:r>
              <w:rPr>
                <w:rFonts w:ascii="Verdana" w:hAnsi="Verdana"/>
                <w:sz w:val="20"/>
                <w:szCs w:val="20"/>
              </w:rPr>
              <w:t>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3217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028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9FE283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p w14:paraId="47C18D09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000000" w14:paraId="7C68C27C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7D1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Cognome*</w:t>
            </w:r>
          </w:p>
        </w:tc>
      </w:tr>
      <w:tr w:rsidR="00000000" w14:paraId="4756CE52" w14:textId="77777777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00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562C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000000" w14:paraId="746E2636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5EEB0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2BA0A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0540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</w:tc>
      </w:tr>
      <w:tr w:rsidR="00000000" w14:paraId="03C19EB5" w14:textId="77777777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BCEE2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89825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000000" w14:paraId="29E90E54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425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Rapporto di parentela con il richiedente *</w:t>
            </w:r>
          </w:p>
        </w:tc>
      </w:tr>
      <w:tr w:rsidR="00000000" w14:paraId="229DAA7E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781D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Posizione nella professione se occupato: **</w:t>
            </w:r>
          </w:p>
        </w:tc>
      </w:tr>
      <w:tr w:rsidR="00000000" w14:paraId="63091D45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80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Imprenditore                           Di</w:t>
            </w:r>
            <w:r>
              <w:rPr>
                <w:rFonts w:ascii="Verdana" w:hAnsi="Verdana"/>
                <w:sz w:val="20"/>
                <w:szCs w:val="20"/>
              </w:rPr>
              <w:t xml:space="preserve">rigente                Lavoratore            Operaio </w:t>
            </w:r>
          </w:p>
          <w:p w14:paraId="127DE6F5" w14:textId="77777777" w:rsidR="00000000" w:rsidRDefault="006E1F0D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14:paraId="0311F5A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Coadiuvante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396C2877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4BC9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professionale: **</w:t>
            </w:r>
          </w:p>
          <w:p w14:paraId="03B45D4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Studente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>
              <w:rPr>
                <w:rFonts w:ascii="Verdana" w:hAnsi="Verdana"/>
                <w:sz w:val="20"/>
                <w:szCs w:val="20"/>
              </w:rPr>
              <w:t xml:space="preserve">Disoccupato/in cerca di prima occupazione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                                                                 Pensionato / Ritirato dal lavoro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4C154E87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40B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000000" w14:paraId="093BC91D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FE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elementare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Media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  Diploma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Laurea  triennale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Laurea  </w:t>
            </w:r>
            <w:r>
              <w:rPr>
                <w:rFonts w:ascii="Courier New" w:hAnsi="Courier New" w:cs="Courier New"/>
                <w:sz w:val="20"/>
                <w:szCs w:val="20"/>
              </w:rPr>
              <w:t>□ 5</w:t>
            </w:r>
            <w:r>
              <w:rPr>
                <w:rFonts w:ascii="Verdana" w:hAnsi="Verdana"/>
                <w:sz w:val="20"/>
                <w:szCs w:val="20"/>
              </w:rPr>
              <w:t xml:space="preserve">  Dottorato </w:t>
            </w:r>
            <w:r>
              <w:rPr>
                <w:rFonts w:ascii="Courier New" w:hAnsi="Courier New" w:cs="Courier New"/>
                <w:sz w:val="20"/>
                <w:szCs w:val="20"/>
              </w:rPr>
              <w:t>□ 6</w:t>
            </w:r>
          </w:p>
        </w:tc>
      </w:tr>
      <w:tr w:rsidR="00000000" w14:paraId="2816DCEE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F08F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 tipo***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DF9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0268F1CC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662F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62A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15A609F3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0D10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38E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66A9C315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86C9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Organo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E6D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di***</w:t>
            </w:r>
          </w:p>
        </w:tc>
      </w:tr>
      <w:tr w:rsidR="00000000" w14:paraId="42A6CA9A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BE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</w:t>
            </w:r>
            <w:r>
              <w:rPr>
                <w:rFonts w:ascii="Verdana" w:hAnsi="Verdana"/>
                <w:sz w:val="20"/>
                <w:szCs w:val="20"/>
              </w:rPr>
              <w:t>uttuario/Locatario***</w:t>
            </w:r>
          </w:p>
        </w:tc>
      </w:tr>
      <w:tr w:rsidR="00000000" w14:paraId="72164F64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5A6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4D15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532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24F85621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0A71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5F4D8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8C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236407C4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CE48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5C18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AC8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188C0418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AAB04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F96D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710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85CB6F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3"/>
        <w:gridCol w:w="1367"/>
        <w:gridCol w:w="1725"/>
        <w:gridCol w:w="142"/>
        <w:gridCol w:w="23"/>
        <w:gridCol w:w="3354"/>
      </w:tblGrid>
      <w:tr w:rsidR="00000000" w14:paraId="384D69BB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3C6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 Cognome*</w:t>
            </w:r>
          </w:p>
        </w:tc>
      </w:tr>
      <w:tr w:rsidR="00000000" w14:paraId="76813926" w14:textId="77777777"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B1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Nome*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66B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  <w:tr w:rsidR="00000000" w14:paraId="770F6C8E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5480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8958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Sesso*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BC74" w14:textId="77777777" w:rsidR="00000000" w:rsidRDefault="006E1F0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 civile **</w:t>
            </w:r>
          </w:p>
        </w:tc>
      </w:tr>
      <w:tr w:rsidR="00000000" w14:paraId="6C7D514A" w14:textId="77777777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C4693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Cittadinanza*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43BF6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Fiscale*</w:t>
            </w:r>
          </w:p>
        </w:tc>
      </w:tr>
      <w:tr w:rsidR="00000000" w14:paraId="24054470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466B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Rapporto di parentela con il richiedente *</w:t>
            </w:r>
          </w:p>
        </w:tc>
      </w:tr>
      <w:tr w:rsidR="00000000" w14:paraId="3E229A70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3AE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Posizion</w:t>
            </w:r>
            <w:r>
              <w:rPr>
                <w:rFonts w:ascii="Verdana" w:hAnsi="Verdana"/>
                <w:sz w:val="20"/>
                <w:szCs w:val="20"/>
              </w:rPr>
              <w:t>e nella professione se occupato: **</w:t>
            </w:r>
          </w:p>
        </w:tc>
      </w:tr>
      <w:tr w:rsidR="00000000" w14:paraId="419213B6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864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Imprenditore                           Dirigente                Lavoratore            Operaio </w:t>
            </w:r>
          </w:p>
          <w:p w14:paraId="13ABA94A" w14:textId="77777777" w:rsidR="00000000" w:rsidRDefault="006E1F0D">
            <w:pPr>
              <w:tabs>
                <w:tab w:val="left" w:pos="3554"/>
              </w:tabs>
              <w:snapToGrid w:val="0"/>
              <w:ind w:left="-132" w:firstLine="13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Libero professionista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1          Impiegato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2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in proprio 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3    e assimilati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                          </w:t>
            </w:r>
          </w:p>
          <w:p w14:paraId="3B8A3EA5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Coadiuvante  </w:t>
            </w: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56DE9C15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B09C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Condizione non professionale: **</w:t>
            </w:r>
          </w:p>
          <w:p w14:paraId="6E83F1C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 xml:space="preserve">Casilinga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Studente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Disoccupato/in cerca di prima occupazione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Pensionato / Ritirato dal lavoro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  Altra condizione non professionale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000" w14:paraId="4224679C" w14:textId="77777777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AE2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di studio: **</w:t>
            </w:r>
          </w:p>
        </w:tc>
      </w:tr>
      <w:tr w:rsidR="00000000" w14:paraId="00379C3F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AA2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elementare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1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Media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2   Diploma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3  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Laurea  triennale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4 Laurea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 w:cs="Courier New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 Dottorato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>
              <w:rPr>
                <w:rFonts w:ascii="Verdana" w:hAnsi="Verdana" w:cs="Courier New"/>
                <w:sz w:val="20"/>
                <w:szCs w:val="20"/>
              </w:rPr>
              <w:t>6</w:t>
            </w:r>
          </w:p>
        </w:tc>
      </w:tr>
      <w:tr w:rsidR="00000000" w14:paraId="4A9E5AE9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DCF3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Patente tipo***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BB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444C3651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7EA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69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2D49329B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C922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rilascio***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12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5A49C072" w14:textId="77777777"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2B30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Organo di rilascio*** 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CA3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 di***</w:t>
            </w:r>
          </w:p>
        </w:tc>
      </w:tr>
      <w:tr w:rsidR="00000000" w14:paraId="7F70E741" w14:textId="77777777">
        <w:tc>
          <w:tcPr>
            <w:tcW w:w="9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BEE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Targhe veicoli immatricolati in Italia in qualità di proprietario/comproprietario, usufruttuario/Locatario***</w:t>
            </w:r>
          </w:p>
        </w:tc>
      </w:tr>
      <w:tr w:rsidR="00000000" w14:paraId="08316369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4970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EA6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1DA1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2970EF3C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764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Rimorchi***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7867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F5DC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32DF64FD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6A35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Motoveicoli***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62D6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BE8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00000" w14:paraId="04EA3739" w14:textId="77777777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01D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iclomotori***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E982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2A8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552A93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p w14:paraId="664F0AF6" w14:textId="77777777" w:rsidR="00000000" w:rsidRDefault="006E1F0D"/>
    <w:p w14:paraId="01647D1A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20"/>
          <w:szCs w:val="20"/>
        </w:rPr>
        <w:t xml:space="preserve">Che nell’abitazione sita al nuovo indirizzo sono già iscritte le seguenti persone (è sufficiente specificare le generalità di un componente della famiglia): </w:t>
      </w:r>
    </w:p>
    <w:p w14:paraId="071FF9FC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830"/>
      </w:tblGrid>
      <w:tr w:rsidR="00000000" w14:paraId="44F1ABFA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5DA1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Cognome *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E42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*            </w:t>
            </w:r>
          </w:p>
        </w:tc>
      </w:tr>
      <w:tr w:rsidR="00000000" w14:paraId="25316D42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755C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EE3E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</w:tbl>
    <w:p w14:paraId="7439414F" w14:textId="77777777" w:rsidR="00000000" w:rsidRDefault="006E1F0D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000000" w14:paraId="4CE8BDB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66B7" w14:textId="77777777" w:rsidR="00000000" w:rsidRDefault="006E1F0D">
            <w:pPr>
              <w:numPr>
                <w:ilvl w:val="0"/>
                <w:numId w:val="12"/>
              </w:numPr>
              <w:tabs>
                <w:tab w:val="clear" w:pos="1080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 sussistono rapporti di coniugio,</w:t>
            </w:r>
            <w:r>
              <w:rPr>
                <w:rFonts w:ascii="Verdana" w:hAnsi="Verdana"/>
                <w:sz w:val="20"/>
                <w:szCs w:val="20"/>
              </w:rPr>
              <w:t xml:space="preserve"> parentela, affinità, adozione, tutela o vincoli affettivi con i componenti della famiglia già residente.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4D6E" w14:textId="77777777" w:rsidR="00000000" w:rsidRDefault="006E1F0D">
            <w:pPr>
              <w:numPr>
                <w:ilvl w:val="0"/>
                <w:numId w:val="12"/>
              </w:numPr>
              <w:tabs>
                <w:tab w:val="clear" w:pos="1080"/>
                <w:tab w:val="num" w:pos="366"/>
              </w:tabs>
              <w:snapToGrid w:val="0"/>
              <w:ind w:left="43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Sussiste il seguente vincolo rispetto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al  suindicato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componente della famiglia già residente: </w:t>
            </w:r>
          </w:p>
          <w:p w14:paraId="0ED72B5D" w14:textId="77777777" w:rsidR="00000000" w:rsidRDefault="006E1F0D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A73D50" w14:textId="77777777" w:rsidR="00000000" w:rsidRDefault="006E1F0D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E81E8B" w14:textId="77777777" w:rsidR="00000000" w:rsidRDefault="006E1F0D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C2319B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p w14:paraId="0FF5B5EB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allegano i seguenti </w:t>
      </w:r>
      <w:proofErr w:type="gramStart"/>
      <w:r>
        <w:rPr>
          <w:rFonts w:ascii="Verdana" w:hAnsi="Verdana"/>
          <w:sz w:val="20"/>
          <w:szCs w:val="20"/>
        </w:rPr>
        <w:t>documenti :</w:t>
      </w:r>
      <w:proofErr w:type="gramEnd"/>
    </w:p>
    <w:p w14:paraId="6050AB19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11C0B6CD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9318C59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6CE1FCCF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34AC802B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8BDCBE9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04447EC4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2BFE5DE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6E24620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1A8F03F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9158AAF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A7647B3" w14:textId="77777777" w:rsidR="00000000" w:rsidRDefault="006E1F0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occupare legittimamente l’abitazione in base al titolo di seguito descritto, consapevole che, ai sensi dell’art. 5 del D.L. 28.3.2014 n. 47 (convertito nella legge 23.5.2014 n. 80</w:t>
      </w:r>
      <w:proofErr w:type="gramStart"/>
      <w:r>
        <w:rPr>
          <w:rFonts w:ascii="Verdana" w:hAnsi="Verdana"/>
          <w:sz w:val="20"/>
          <w:szCs w:val="20"/>
        </w:rPr>
        <w:t>) ,</w:t>
      </w:r>
      <w:proofErr w:type="gramEnd"/>
      <w:r>
        <w:rPr>
          <w:rFonts w:ascii="Verdana" w:hAnsi="Verdana"/>
          <w:sz w:val="20"/>
          <w:szCs w:val="20"/>
        </w:rPr>
        <w:t xml:space="preserve"> in caso di dichiarazione mendace l’iscrizione anagrafica sarà nulla, per </w:t>
      </w:r>
      <w:r>
        <w:rPr>
          <w:rFonts w:ascii="Verdana" w:hAnsi="Verdana"/>
          <w:sz w:val="20"/>
          <w:szCs w:val="20"/>
        </w:rPr>
        <w:t>espressa previsione di legge, con decorrenza dalla data  della dichiarazione stessa</w:t>
      </w:r>
    </w:p>
    <w:p w14:paraId="16A955A1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7946AC6B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7518826" w14:textId="77777777" w:rsidR="00000000" w:rsidRDefault="006E1F0D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Di essere proprietario</w:t>
      </w:r>
    </w:p>
    <w:p w14:paraId="7DE0D645" w14:textId="77777777" w:rsidR="00000000" w:rsidRDefault="006E1F0D">
      <w:pPr>
        <w:ind w:left="360"/>
        <w:jc w:val="both"/>
        <w:rPr>
          <w:rFonts w:ascii="Verdana" w:hAnsi="Verdana"/>
          <w:sz w:val="20"/>
          <w:szCs w:val="20"/>
        </w:rPr>
      </w:pPr>
    </w:p>
    <w:p w14:paraId="3589054F" w14:textId="77777777" w:rsidR="00000000" w:rsidRDefault="006E1F0D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abitazione contraddistinta dai seguenti estremi catastali:</w:t>
      </w:r>
    </w:p>
    <w:p w14:paraId="649D856F" w14:textId="77777777" w:rsidR="00000000" w:rsidRDefault="006E1F0D">
      <w:pPr>
        <w:ind w:left="708"/>
        <w:jc w:val="both"/>
        <w:rPr>
          <w:rFonts w:ascii="Verdana" w:hAnsi="Verdana"/>
          <w:sz w:val="20"/>
          <w:szCs w:val="20"/>
        </w:rPr>
      </w:pPr>
    </w:p>
    <w:p w14:paraId="0A14D615" w14:textId="77777777" w:rsidR="00000000" w:rsidRDefault="006E1F0D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Sezione…………………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; foglio…………; particella o mappale……………….;subalterno…………</w:t>
      </w:r>
    </w:p>
    <w:p w14:paraId="5C65A68A" w14:textId="77777777" w:rsidR="00000000" w:rsidRDefault="006E1F0D">
      <w:pPr>
        <w:ind w:left="708"/>
        <w:jc w:val="both"/>
        <w:rPr>
          <w:rFonts w:ascii="Verdana" w:hAnsi="Verdana"/>
          <w:sz w:val="20"/>
          <w:szCs w:val="20"/>
        </w:rPr>
      </w:pPr>
    </w:p>
    <w:p w14:paraId="42B2DDD7" w14:textId="77777777" w:rsidR="00000000" w:rsidRDefault="006E1F0D">
      <w:pPr>
        <w:ind w:left="708"/>
        <w:jc w:val="both"/>
        <w:rPr>
          <w:rFonts w:ascii="Verdana" w:hAnsi="Verdana"/>
          <w:sz w:val="20"/>
          <w:szCs w:val="20"/>
        </w:rPr>
      </w:pPr>
    </w:p>
    <w:p w14:paraId="62F5558C" w14:textId="77777777" w:rsidR="00000000" w:rsidRDefault="006E1F0D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Di e</w:t>
      </w:r>
      <w:r>
        <w:rPr>
          <w:rFonts w:ascii="Verdana" w:hAnsi="Verdana"/>
          <w:sz w:val="20"/>
          <w:szCs w:val="20"/>
        </w:rPr>
        <w:t>ssere intestatario del contratto di locazione regolarmente registrato presso l’agenzia delle Entrate di…………………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.; in data ……………; al n……………………….</w:t>
      </w:r>
    </w:p>
    <w:p w14:paraId="78DFD0E5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3D5DD6C1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40483CD" w14:textId="77777777" w:rsidR="00000000" w:rsidRDefault="006E1F0D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3)Di essere intestatario di contratto di locazione relativo a immobile di Edilizia Residenziale Pubblica </w:t>
      </w:r>
      <w:proofErr w:type="gramStart"/>
      <w:r>
        <w:rPr>
          <w:rFonts w:ascii="Verdana" w:hAnsi="Verdana"/>
          <w:sz w:val="20"/>
          <w:szCs w:val="20"/>
        </w:rPr>
        <w:t>( a</w:t>
      </w:r>
      <w:r>
        <w:rPr>
          <w:rFonts w:ascii="Verdana" w:hAnsi="Verdana"/>
          <w:sz w:val="20"/>
          <w:szCs w:val="20"/>
        </w:rPr>
        <w:t>llegare</w:t>
      </w:r>
      <w:proofErr w:type="gramEnd"/>
      <w:r>
        <w:rPr>
          <w:rFonts w:ascii="Verdana" w:hAnsi="Verdana"/>
          <w:sz w:val="20"/>
          <w:szCs w:val="20"/>
        </w:rPr>
        <w:t xml:space="preserve"> copia del contratto o del verbale di consegna dell’immobile)</w:t>
      </w:r>
    </w:p>
    <w:p w14:paraId="4C413992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7D4A77AB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CDDCEF6" w14:textId="77777777" w:rsidR="00000000" w:rsidRDefault="006E1F0D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4)Di essere comodatario con contratto di comodato d’uso gratuito regolarmente registrato presso l’Agenzia delle Entrate di 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;in data………………..;al n……………….</w:t>
      </w:r>
    </w:p>
    <w:p w14:paraId="54598650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098287D4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6FA17E8B" w14:textId="77777777" w:rsidR="00000000" w:rsidRDefault="006E1F0D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Di essere usufruttuar</w:t>
      </w:r>
      <w:r>
        <w:rPr>
          <w:rFonts w:ascii="Verdana" w:hAnsi="Verdana"/>
          <w:sz w:val="20"/>
          <w:szCs w:val="20"/>
        </w:rPr>
        <w:t>io, in forza del seguente titolo costitutivo:</w:t>
      </w:r>
    </w:p>
    <w:p w14:paraId="218092FC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C938405" w14:textId="77777777" w:rsidR="00000000" w:rsidRDefault="006E1F0D">
      <w:pPr>
        <w:pStyle w:val="Titolo1"/>
      </w:pPr>
      <w:r>
        <w:t>Indicare dati utili a consentire verifica da parte Ufficio Anagrafe</w:t>
      </w:r>
    </w:p>
    <w:p w14:paraId="223C8FAE" w14:textId="77777777" w:rsidR="00000000" w:rsidRDefault="006E1F0D"/>
    <w:p w14:paraId="0860D437" w14:textId="77777777" w:rsidR="00000000" w:rsidRDefault="006E1F0D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Verdana" w:hAnsi="Verdana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05B9F8D5" w14:textId="77777777" w:rsidR="00000000" w:rsidRDefault="006E1F0D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4A8BB55B" w14:textId="77777777" w:rsidR="00000000" w:rsidRDefault="006E1F0D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CB943D1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1A6B8803" w14:textId="77777777" w:rsidR="00000000" w:rsidRDefault="006E1F0D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Di occupare legittimamente l’abitazione in base a titolo di seguito descritto:</w:t>
      </w:r>
    </w:p>
    <w:p w14:paraId="2A4DA1E6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7F48C0FA" w14:textId="77777777" w:rsidR="00000000" w:rsidRDefault="006E1F0D">
      <w:pPr>
        <w:pStyle w:val="Titolo1"/>
      </w:pPr>
      <w:r>
        <w:t xml:space="preserve">Indicare </w:t>
      </w:r>
      <w:r>
        <w:t>dati utili a consentire verifica da parte Ufficio Anagrafe</w:t>
      </w:r>
    </w:p>
    <w:p w14:paraId="25204184" w14:textId="77777777" w:rsidR="00000000" w:rsidRDefault="006E1F0D"/>
    <w:p w14:paraId="617E20D2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i/>
          <w:iCs/>
          <w:sz w:val="20"/>
          <w:szCs w:val="20"/>
        </w:rPr>
        <w:t>________________________________________________________________________________________________________</w:t>
      </w:r>
    </w:p>
    <w:p w14:paraId="3EBDF726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18BF44FF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7CC6BC74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6F38BBD4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6E8AA06F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739BC3B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CF711A7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0D6D14EE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CC89919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6A6151F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4C851336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283EED5D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p w14:paraId="1124CE19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p w14:paraId="4C03493B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Tutte le comunicazioni inerenti </w:t>
      </w: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presente dichiarazione dovranno essere inviate ai seguenti recapiti:</w:t>
      </w:r>
    </w:p>
    <w:p w14:paraId="351D4675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4718"/>
      </w:tblGrid>
      <w:tr w:rsidR="00000000" w14:paraId="7E3BA6C3" w14:textId="7777777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4D12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303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</w:tr>
      <w:tr w:rsidR="00000000" w14:paraId="6F18CEBD" w14:textId="7777777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97F8D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Via/Piazza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69B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umero civico</w:t>
            </w:r>
          </w:p>
        </w:tc>
      </w:tr>
      <w:tr w:rsidR="00000000" w14:paraId="497711B2" w14:textId="7777777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01EF9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Telefono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91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Cellulare</w:t>
            </w:r>
          </w:p>
        </w:tc>
      </w:tr>
      <w:tr w:rsidR="00000000" w14:paraId="03606D53" w14:textId="77777777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EBF0A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99F" w14:textId="77777777" w:rsidR="00000000" w:rsidRDefault="006E1F0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e-mail/Pec</w:t>
            </w:r>
          </w:p>
        </w:tc>
      </w:tr>
    </w:tbl>
    <w:p w14:paraId="254EC459" w14:textId="77777777" w:rsidR="00000000" w:rsidRDefault="006E1F0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9CF50D7" w14:textId="77777777" w:rsidR="00000000" w:rsidRDefault="006E1F0D">
      <w:pPr>
        <w:jc w:val="both"/>
        <w:rPr>
          <w:rFonts w:ascii="Verdana" w:hAnsi="Verdana"/>
          <w:sz w:val="22"/>
          <w:szCs w:val="22"/>
        </w:rPr>
      </w:pPr>
    </w:p>
    <w:p w14:paraId="015D1F07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……………….                                                             Firma del richiedente                                        </w:t>
      </w:r>
    </w:p>
    <w:p w14:paraId="6C7BF7A1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6AD7BC25" w14:textId="77777777" w:rsidR="00000000" w:rsidRDefault="006E1F0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………………</w:t>
      </w:r>
      <w:r>
        <w:rPr>
          <w:rFonts w:ascii="Verdana" w:hAnsi="Verdana"/>
          <w:sz w:val="20"/>
          <w:szCs w:val="20"/>
        </w:rPr>
        <w:t>……………………</w:t>
      </w:r>
    </w:p>
    <w:p w14:paraId="7159C8F5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1C7F400A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</w:p>
    <w:p w14:paraId="58C87BCD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Firma degli altri componenti maggiorenni della famiglia </w:t>
      </w:r>
    </w:p>
    <w:p w14:paraId="1E423BD8" w14:textId="77777777" w:rsidR="00000000" w:rsidRDefault="006E1F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14:paraId="6DFE952C" w14:textId="77777777" w:rsidR="00000000" w:rsidRDefault="006E1F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e nome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AADB2AB" w14:textId="77777777" w:rsidR="00000000" w:rsidRDefault="006E1F0D">
      <w:pPr>
        <w:rPr>
          <w:rFonts w:ascii="Verdana" w:hAnsi="Verdana"/>
          <w:sz w:val="20"/>
          <w:szCs w:val="20"/>
        </w:rPr>
      </w:pPr>
    </w:p>
    <w:p w14:paraId="54AC235C" w14:textId="77777777" w:rsidR="00000000" w:rsidRDefault="006E1F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e nome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6AD56712" w14:textId="77777777" w:rsidR="00000000" w:rsidRDefault="006E1F0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7E017E6" w14:textId="77777777" w:rsidR="00000000" w:rsidRDefault="006E1F0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B019DDC" w14:textId="77777777" w:rsidR="00000000" w:rsidRDefault="006E1F0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811C974" w14:textId="77777777" w:rsidR="00000000" w:rsidRDefault="006E1F0D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Modalità di presentazione</w:t>
      </w:r>
    </w:p>
    <w:p w14:paraId="3D6A3A63" w14:textId="77777777" w:rsidR="00000000" w:rsidRDefault="006E1F0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4EBA3D" w14:textId="77777777" w:rsidR="00000000" w:rsidRDefault="006E1F0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A4B7A91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modulo deve essere co</w:t>
      </w:r>
      <w:r>
        <w:rPr>
          <w:rFonts w:ascii="Verdana" w:hAnsi="Verdana"/>
          <w:sz w:val="20"/>
          <w:szCs w:val="20"/>
        </w:rPr>
        <w:t>mpilato, sottoscritto e presentato presso l’ufficio anagrafico del comune ove il richiedente intende fissare la propria residenza, ovvero inviato agli indirizzi pubblicati sul sito istituzionale del comune per raccomandata, per fax o per via telematica.</w:t>
      </w:r>
    </w:p>
    <w:p w14:paraId="3CAA06A9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Q</w:t>
      </w:r>
      <w:r>
        <w:rPr>
          <w:rFonts w:ascii="Verdana" w:hAnsi="Verdana"/>
          <w:sz w:val="20"/>
          <w:szCs w:val="20"/>
        </w:rPr>
        <w:t xml:space="preserve">uest’ ultima possibilità è consentita ad una delle seguenti condizioni: </w:t>
      </w:r>
    </w:p>
    <w:p w14:paraId="61CE5024" w14:textId="77777777" w:rsidR="00000000" w:rsidRDefault="006E1F0D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dichiarazione sia sottoscritta </w:t>
      </w:r>
      <w:proofErr w:type="gramStart"/>
      <w:r>
        <w:rPr>
          <w:rFonts w:ascii="Verdana" w:hAnsi="Verdana"/>
          <w:sz w:val="20"/>
          <w:szCs w:val="20"/>
        </w:rPr>
        <w:t>con  firma</w:t>
      </w:r>
      <w:proofErr w:type="gramEnd"/>
      <w:r>
        <w:rPr>
          <w:rFonts w:ascii="Verdana" w:hAnsi="Verdana"/>
          <w:sz w:val="20"/>
          <w:szCs w:val="20"/>
        </w:rPr>
        <w:t xml:space="preserve"> digitale; </w:t>
      </w:r>
    </w:p>
    <w:p w14:paraId="42E5719C" w14:textId="77777777" w:rsidR="00000000" w:rsidRDefault="006E1F0D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l’autore sia identificato dal sistema informatico con l’uso della carta d’identità elettronica, della carta nazionale d</w:t>
      </w:r>
      <w:r>
        <w:rPr>
          <w:rFonts w:ascii="Verdana" w:hAnsi="Verdana"/>
          <w:sz w:val="20"/>
          <w:szCs w:val="20"/>
        </w:rPr>
        <w:t xml:space="preserve">ei servizi, o comunque con strumenti che consentano l’individuazione del soggetto che effettua la dichiarazione; </w:t>
      </w:r>
    </w:p>
    <w:p w14:paraId="77444329" w14:textId="77777777" w:rsidR="00000000" w:rsidRDefault="006E1F0D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che la dichiarazione sia trasmessa attraverso la casella di posta elettronica certificata del richiedente.</w:t>
      </w:r>
    </w:p>
    <w:p w14:paraId="10D185C4" w14:textId="77777777" w:rsidR="00000000" w:rsidRDefault="006E1F0D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che la copia della dichiarazione </w:t>
      </w:r>
      <w:r>
        <w:rPr>
          <w:rFonts w:ascii="Verdana" w:hAnsi="Verdana"/>
          <w:sz w:val="20"/>
          <w:szCs w:val="20"/>
        </w:rPr>
        <w:t>recante la firma autografa del richiedente sia acquisita mediante scanner e trasmessa tramite posta elettronica semplice.</w:t>
      </w:r>
    </w:p>
    <w:p w14:paraId="51056C12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dichiarazione deve essere allegata copia del documento d’identità del richiedente e delle persone che trasferiscono la residenza </w:t>
      </w:r>
      <w:r>
        <w:rPr>
          <w:rFonts w:ascii="Verdana" w:hAnsi="Verdana"/>
          <w:sz w:val="20"/>
          <w:szCs w:val="20"/>
        </w:rPr>
        <w:t>unitamente al richiedente che, se maggiorenni, devono sottoscrivere il modulo.</w:t>
      </w:r>
    </w:p>
    <w:p w14:paraId="580FCD66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cittadino proveniente da uno Stato estero, ai fini della registrazione in anagrafe del rapporto di parentela con altri componenti della famiglia, deve allegare la relativa do</w:t>
      </w:r>
      <w:r>
        <w:rPr>
          <w:rFonts w:ascii="Verdana" w:hAnsi="Verdana"/>
          <w:sz w:val="20"/>
          <w:szCs w:val="20"/>
        </w:rPr>
        <w:t xml:space="preserve">cumentazione, in regola con le disposizioni in materia di traduzione e legalizzazione dei documenti. </w:t>
      </w:r>
    </w:p>
    <w:p w14:paraId="71479A3E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cittadino di Stato non appartenente all’Unione Europea deve allegare la documentazione </w:t>
      </w:r>
      <w:proofErr w:type="gramStart"/>
      <w:r>
        <w:rPr>
          <w:rFonts w:ascii="Verdana" w:hAnsi="Verdana"/>
          <w:sz w:val="20"/>
          <w:szCs w:val="20"/>
        </w:rPr>
        <w:t>indicata  nell</w:t>
      </w:r>
      <w:proofErr w:type="gramEnd"/>
      <w:r>
        <w:rPr>
          <w:rFonts w:ascii="Verdana" w:hAnsi="Verdana"/>
          <w:sz w:val="20"/>
          <w:szCs w:val="20"/>
        </w:rPr>
        <w:t xml:space="preserve">’ allegato A). </w:t>
      </w:r>
    </w:p>
    <w:p w14:paraId="62F534B5" w14:textId="77777777" w:rsidR="00000000" w:rsidRDefault="006E1F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cittadino di Stato appartenente</w:t>
      </w:r>
      <w:r>
        <w:rPr>
          <w:rFonts w:ascii="Verdana" w:hAnsi="Verdana"/>
          <w:sz w:val="20"/>
          <w:szCs w:val="20"/>
        </w:rPr>
        <w:t xml:space="preserve"> all’Unione Europea deve allegare la documentazione </w:t>
      </w:r>
      <w:proofErr w:type="gramStart"/>
      <w:r>
        <w:rPr>
          <w:rFonts w:ascii="Verdana" w:hAnsi="Verdana"/>
          <w:sz w:val="20"/>
          <w:szCs w:val="20"/>
        </w:rPr>
        <w:t>indicata  nell</w:t>
      </w:r>
      <w:proofErr w:type="gramEnd"/>
      <w:r>
        <w:rPr>
          <w:rFonts w:ascii="Verdana" w:hAnsi="Verdana"/>
          <w:sz w:val="20"/>
          <w:szCs w:val="20"/>
        </w:rPr>
        <w:t>’ allegato B) .</w:t>
      </w:r>
    </w:p>
    <w:p w14:paraId="73F3EB14" w14:textId="77777777" w:rsidR="00000000" w:rsidRDefault="006E1F0D">
      <w:pPr>
        <w:rPr>
          <w:rFonts w:ascii="Verdana" w:hAnsi="Verdana"/>
          <w:sz w:val="20"/>
          <w:szCs w:val="20"/>
        </w:rPr>
      </w:pPr>
    </w:p>
    <w:p w14:paraId="6F8E4A9C" w14:textId="77777777" w:rsidR="00000000" w:rsidRDefault="006E1F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richiedente deve compilare il modulo per sé </w:t>
      </w:r>
      <w:proofErr w:type="gramStart"/>
      <w:r>
        <w:rPr>
          <w:rFonts w:ascii="Verdana" w:hAnsi="Verdana"/>
          <w:sz w:val="20"/>
          <w:szCs w:val="20"/>
        </w:rPr>
        <w:t>e  per</w:t>
      </w:r>
      <w:proofErr w:type="gramEnd"/>
      <w:r>
        <w:rPr>
          <w:rFonts w:ascii="Verdana" w:hAnsi="Verdana"/>
          <w:sz w:val="20"/>
          <w:szCs w:val="20"/>
        </w:rPr>
        <w:t xml:space="preserve"> le persone sulle quali esercita la  potestà o la tutela.</w:t>
      </w:r>
    </w:p>
    <w:p w14:paraId="40D135B0" w14:textId="77777777" w:rsidR="00000000" w:rsidRDefault="006E1F0D">
      <w:pPr>
        <w:pStyle w:val="Pidipagina"/>
        <w:ind w:left="142" w:hanging="142"/>
        <w:jc w:val="both"/>
      </w:pPr>
      <w:r>
        <w:t>_______________________________</w:t>
      </w:r>
    </w:p>
    <w:p w14:paraId="350573E2" w14:textId="77777777" w:rsidR="00000000" w:rsidRDefault="006E1F0D">
      <w:pPr>
        <w:pStyle w:val="Pidipagina"/>
        <w:ind w:left="142" w:hanging="142"/>
        <w:jc w:val="both"/>
      </w:pPr>
    </w:p>
    <w:p w14:paraId="2D3B81DD" w14:textId="77777777" w:rsidR="00000000" w:rsidRDefault="006E1F0D">
      <w:pPr>
        <w:pStyle w:val="Pidipagina"/>
        <w:ind w:left="142" w:hanging="142"/>
        <w:jc w:val="both"/>
        <w:rPr>
          <w:sz w:val="18"/>
          <w:szCs w:val="18"/>
        </w:rPr>
      </w:pPr>
      <w:r>
        <w:rPr>
          <w:sz w:val="32"/>
          <w:szCs w:val="32"/>
        </w:rPr>
        <w:lastRenderedPageBreak/>
        <w:t xml:space="preserve"> </w:t>
      </w:r>
      <w:r>
        <w:t xml:space="preserve"> *</w:t>
      </w:r>
      <w:r>
        <w:rPr>
          <w:sz w:val="32"/>
          <w:szCs w:val="32"/>
        </w:rPr>
        <w:t xml:space="preserve">   </w:t>
      </w:r>
      <w:r>
        <w:rPr>
          <w:sz w:val="18"/>
          <w:szCs w:val="18"/>
        </w:rPr>
        <w:t xml:space="preserve">Dati </w:t>
      </w:r>
      <w:proofErr w:type="gramStart"/>
      <w:r>
        <w:rPr>
          <w:sz w:val="18"/>
          <w:szCs w:val="18"/>
        </w:rPr>
        <w:t>obbligatori .</w:t>
      </w:r>
      <w:proofErr w:type="gramEnd"/>
      <w:r>
        <w:rPr>
          <w:sz w:val="18"/>
          <w:szCs w:val="18"/>
        </w:rPr>
        <w:t xml:space="preserve"> La m</w:t>
      </w:r>
      <w:r>
        <w:rPr>
          <w:sz w:val="18"/>
          <w:szCs w:val="18"/>
        </w:rPr>
        <w:t xml:space="preserve">ancata </w:t>
      </w:r>
      <w:proofErr w:type="gramStart"/>
      <w:r>
        <w:rPr>
          <w:sz w:val="18"/>
          <w:szCs w:val="18"/>
        </w:rPr>
        <w:t>compilazione  dei</w:t>
      </w:r>
      <w:proofErr w:type="gramEnd"/>
      <w:r>
        <w:rPr>
          <w:sz w:val="18"/>
          <w:szCs w:val="18"/>
        </w:rPr>
        <w:t xml:space="preserve"> campi relativi a dati obbligatori  comporta la  non ricevibilità della domanda . </w:t>
      </w:r>
    </w:p>
    <w:p w14:paraId="5EF1D02D" w14:textId="77777777" w:rsidR="00000000" w:rsidRDefault="006E1F0D">
      <w:pPr>
        <w:pStyle w:val="Pidipagina"/>
        <w:ind w:left="567" w:hanging="567"/>
        <w:jc w:val="both"/>
        <w:rPr>
          <w:sz w:val="18"/>
          <w:szCs w:val="18"/>
        </w:rPr>
      </w:pPr>
      <w:r>
        <w:t xml:space="preserve"> ** </w:t>
      </w:r>
      <w:r>
        <w:rPr>
          <w:sz w:val="18"/>
          <w:szCs w:val="18"/>
        </w:rPr>
        <w:t xml:space="preserve">   Dati d’interesse statistico.  </w:t>
      </w:r>
    </w:p>
    <w:p w14:paraId="7DCC46D4" w14:textId="77777777" w:rsidR="00000000" w:rsidRDefault="006E1F0D">
      <w:pPr>
        <w:pStyle w:val="Pidipagina"/>
        <w:ind w:left="567" w:hanging="567"/>
        <w:jc w:val="both"/>
        <w:rPr>
          <w:sz w:val="18"/>
          <w:szCs w:val="18"/>
        </w:rPr>
      </w:pPr>
      <w:r>
        <w:t>**</w:t>
      </w:r>
      <w:proofErr w:type="gramStart"/>
      <w:r>
        <w:t xml:space="preserve">*  </w:t>
      </w:r>
      <w:r>
        <w:rPr>
          <w:sz w:val="18"/>
          <w:szCs w:val="18"/>
        </w:rPr>
        <w:t>Dati</w:t>
      </w:r>
      <w:proofErr w:type="gramEnd"/>
      <w:r>
        <w:rPr>
          <w:sz w:val="18"/>
          <w:szCs w:val="18"/>
        </w:rPr>
        <w:t xml:space="preserve"> d’interesse del Ministero delle infrastrutture e dei trasporti – Dipartimento per i trasporti terrest</w:t>
      </w:r>
      <w:r>
        <w:rPr>
          <w:sz w:val="18"/>
          <w:szCs w:val="18"/>
        </w:rPr>
        <w:t>ri  (art.116, comma 11, del      C.d.S.) .</w:t>
      </w:r>
    </w:p>
    <w:sectPr w:rsidR="00000000">
      <w:headerReference w:type="default" r:id="rId7"/>
      <w:footerReference w:type="default" r:id="rId8"/>
      <w:endnotePr>
        <w:numFmt w:val="chicago"/>
      </w:endnotePr>
      <w:pgSz w:w="11906" w:h="16838"/>
      <w:pgMar w:top="1135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E31" w14:textId="77777777" w:rsidR="00000000" w:rsidRDefault="006E1F0D">
      <w:r>
        <w:separator/>
      </w:r>
    </w:p>
  </w:endnote>
  <w:endnote w:type="continuationSeparator" w:id="0">
    <w:p w14:paraId="1D66DC3F" w14:textId="77777777" w:rsidR="00000000" w:rsidRDefault="006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4278" w14:textId="77777777" w:rsidR="00000000" w:rsidRDefault="006E1F0D">
    <w:pPr>
      <w:jc w:val="both"/>
      <w:rPr>
        <w:sz w:val="18"/>
        <w:szCs w:val="18"/>
      </w:rPr>
    </w:pPr>
  </w:p>
  <w:p w14:paraId="38B2C5D8" w14:textId="77777777" w:rsidR="00000000" w:rsidRDefault="006E1F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3638" w14:textId="77777777" w:rsidR="00000000" w:rsidRDefault="006E1F0D">
      <w:r>
        <w:separator/>
      </w:r>
    </w:p>
  </w:footnote>
  <w:footnote w:type="continuationSeparator" w:id="0">
    <w:p w14:paraId="6F0E8756" w14:textId="77777777" w:rsidR="00000000" w:rsidRDefault="006E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E050" w14:textId="77777777" w:rsidR="00000000" w:rsidRDefault="006E1F0D">
    <w:pPr>
      <w:pStyle w:val="Intestazione"/>
      <w:rPr>
        <w:b/>
      </w:rPr>
    </w:pPr>
    <w:r>
      <w:tab/>
    </w:r>
    <w:r>
      <w:rPr>
        <w:b/>
      </w:rPr>
      <w:t xml:space="preserve">                                                                                                                    </w:t>
    </w:r>
    <w:r>
      <w:rPr>
        <w:b/>
        <w:smallCaps/>
        <w:sz w:val="16"/>
        <w:szCs w:val="16"/>
      </w:rPr>
      <w:t>allegato</w:t>
    </w:r>
    <w:r>
      <w:rPr>
        <w:b/>
      </w:rPr>
      <w:t xml:space="preserve"> </w:t>
    </w:r>
    <w:r>
      <w:rPr>
        <w:b/>
        <w:sz w:val="16"/>
        <w:szCs w:val="16"/>
      </w:rPr>
      <w:t>1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590377"/>
    <w:multiLevelType w:val="hybridMultilevel"/>
    <w:tmpl w:val="56383064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B7806"/>
    <w:multiLevelType w:val="hybridMultilevel"/>
    <w:tmpl w:val="8FE60CA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D164D"/>
    <w:multiLevelType w:val="hybridMultilevel"/>
    <w:tmpl w:val="9D8480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4330"/>
    <w:multiLevelType w:val="hybridMultilevel"/>
    <w:tmpl w:val="ADEA55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670536F"/>
    <w:multiLevelType w:val="hybridMultilevel"/>
    <w:tmpl w:val="3D5E92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7D9"/>
    <w:multiLevelType w:val="hybridMultilevel"/>
    <w:tmpl w:val="984879CE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53E9A"/>
    <w:multiLevelType w:val="hybridMultilevel"/>
    <w:tmpl w:val="8A241D4A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99E"/>
    <w:multiLevelType w:val="hybridMultilevel"/>
    <w:tmpl w:val="0082DB4E"/>
    <w:lvl w:ilvl="0" w:tplc="A6F0DB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62963"/>
    <w:multiLevelType w:val="hybridMultilevel"/>
    <w:tmpl w:val="0F2ECC68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7FBE61B7"/>
    <w:multiLevelType w:val="hybridMultilevel"/>
    <w:tmpl w:val="E550C016"/>
    <w:lvl w:ilvl="0" w:tplc="A6F0DBFC">
      <w:start w:val="1"/>
      <w:numFmt w:val="bullet"/>
      <w:lvlText w:val="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0D"/>
    <w:rsid w:val="006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B9A217"/>
  <w15:chartTrackingRefBased/>
  <w15:docId w15:val="{DC98A689-B7C8-4529-ACB8-C5EB88E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Verdana" w:hAnsi="Verdana"/>
      <w:i/>
      <w:i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Ministero Interni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RESIDENZA MODELLO MINISTERIALE</dc:title>
  <dc:subject/>
  <dc:creator>administrator</dc:creator>
  <cp:keywords/>
  <cp:lastModifiedBy>Anagrafe</cp:lastModifiedBy>
  <cp:revision>2</cp:revision>
  <cp:lastPrinted>2019-11-13T11:22:00Z</cp:lastPrinted>
  <dcterms:created xsi:type="dcterms:W3CDTF">2022-03-09T11:58:00Z</dcterms:created>
  <dcterms:modified xsi:type="dcterms:W3CDTF">2022-03-09T11:58:00Z</dcterms:modified>
</cp:coreProperties>
</file>